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F321F8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662FC" w:rsidRDefault="003662FC" w:rsidP="003662FC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63E4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1E63E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1E63E4">
        <w:rPr>
          <w:b/>
          <w:sz w:val="28"/>
          <w:szCs w:val="28"/>
        </w:rPr>
        <w:t xml:space="preserve"> 159</w:t>
      </w:r>
      <w:bookmarkStart w:id="0" w:name="_GoBack"/>
      <w:bookmarkEnd w:id="0"/>
    </w:p>
    <w:p w:rsidR="003662FC" w:rsidRDefault="003662FC" w:rsidP="003662FC">
      <w:pPr>
        <w:pStyle w:val="a5"/>
        <w:ind w:firstLine="0"/>
        <w:rPr>
          <w:b/>
          <w:sz w:val="28"/>
          <w:szCs w:val="28"/>
        </w:rPr>
      </w:pPr>
    </w:p>
    <w:p w:rsidR="003662FC" w:rsidRPr="003662FC" w:rsidRDefault="003662FC" w:rsidP="003662FC">
      <w:pPr>
        <w:pStyle w:val="a5"/>
        <w:ind w:firstLine="0"/>
        <w:rPr>
          <w:sz w:val="28"/>
          <w:szCs w:val="28"/>
        </w:rPr>
      </w:pPr>
      <w:r w:rsidRPr="003662FC">
        <w:rPr>
          <w:sz w:val="28"/>
          <w:szCs w:val="28"/>
        </w:rPr>
        <w:t xml:space="preserve">О внесение изменений в постановление </w:t>
      </w:r>
    </w:p>
    <w:p w:rsidR="003662FC" w:rsidRPr="003662FC" w:rsidRDefault="003662FC" w:rsidP="006D0195">
      <w:pPr>
        <w:pStyle w:val="a5"/>
        <w:ind w:firstLine="0"/>
        <w:rPr>
          <w:sz w:val="28"/>
          <w:szCs w:val="28"/>
        </w:rPr>
      </w:pPr>
      <w:r w:rsidRPr="003662FC">
        <w:rPr>
          <w:sz w:val="28"/>
          <w:szCs w:val="28"/>
        </w:rPr>
        <w:t xml:space="preserve">Администрации </w:t>
      </w:r>
      <w:proofErr w:type="gramStart"/>
      <w:r w:rsidRPr="003662FC">
        <w:rPr>
          <w:sz w:val="28"/>
          <w:szCs w:val="28"/>
        </w:rPr>
        <w:t>Слободского</w:t>
      </w:r>
      <w:proofErr w:type="gramEnd"/>
      <w:r w:rsidRPr="003662FC">
        <w:rPr>
          <w:sz w:val="28"/>
          <w:szCs w:val="28"/>
        </w:rPr>
        <w:t xml:space="preserve"> сельского </w:t>
      </w:r>
    </w:p>
    <w:p w:rsidR="003662FC" w:rsidRDefault="003662FC" w:rsidP="003662FC">
      <w:pPr>
        <w:pStyle w:val="a5"/>
        <w:ind w:firstLine="0"/>
        <w:rPr>
          <w:sz w:val="28"/>
          <w:szCs w:val="28"/>
        </w:rPr>
      </w:pPr>
      <w:r w:rsidRPr="003662FC">
        <w:rPr>
          <w:sz w:val="28"/>
          <w:szCs w:val="28"/>
        </w:rPr>
        <w:t>поселения от 27.06.2012 №41</w:t>
      </w:r>
      <w:r>
        <w:rPr>
          <w:sz w:val="28"/>
          <w:szCs w:val="28"/>
        </w:rPr>
        <w:t xml:space="preserve"> </w:t>
      </w:r>
      <w:r w:rsidRPr="003662FC">
        <w:rPr>
          <w:sz w:val="28"/>
          <w:szCs w:val="28"/>
        </w:rPr>
        <w:t>«</w:t>
      </w:r>
      <w:r w:rsidR="00CE65F2" w:rsidRPr="003662FC">
        <w:rPr>
          <w:sz w:val="28"/>
          <w:szCs w:val="28"/>
        </w:rPr>
        <w:t>О</w:t>
      </w:r>
      <w:r w:rsidRPr="003662FC">
        <w:rPr>
          <w:sz w:val="28"/>
          <w:szCs w:val="28"/>
        </w:rPr>
        <w:t xml:space="preserve">б утверждении </w:t>
      </w:r>
    </w:p>
    <w:p w:rsidR="003662FC" w:rsidRDefault="003662FC" w:rsidP="003662FC">
      <w:pPr>
        <w:pStyle w:val="a5"/>
        <w:ind w:firstLine="0"/>
        <w:rPr>
          <w:sz w:val="28"/>
          <w:szCs w:val="28"/>
        </w:rPr>
      </w:pPr>
      <w:r w:rsidRPr="003662FC">
        <w:rPr>
          <w:sz w:val="28"/>
          <w:szCs w:val="28"/>
        </w:rPr>
        <w:t xml:space="preserve">Административного </w:t>
      </w:r>
      <w:r w:rsidR="00CE65F2" w:rsidRPr="003662FC">
        <w:rPr>
          <w:sz w:val="28"/>
          <w:szCs w:val="28"/>
        </w:rPr>
        <w:t xml:space="preserve">регламента предоставления </w:t>
      </w:r>
    </w:p>
    <w:p w:rsidR="003662FC" w:rsidRDefault="00CE65F2" w:rsidP="003662FC">
      <w:pPr>
        <w:pStyle w:val="a5"/>
        <w:ind w:firstLine="0"/>
        <w:rPr>
          <w:spacing w:val="6"/>
          <w:sz w:val="28"/>
          <w:szCs w:val="28"/>
        </w:rPr>
      </w:pPr>
      <w:r w:rsidRPr="003662FC">
        <w:rPr>
          <w:sz w:val="28"/>
          <w:szCs w:val="28"/>
        </w:rPr>
        <w:t xml:space="preserve">муниципальной услуги </w:t>
      </w:r>
      <w:r w:rsidR="00F321F8" w:rsidRPr="003662FC">
        <w:rPr>
          <w:spacing w:val="6"/>
          <w:sz w:val="28"/>
          <w:szCs w:val="28"/>
        </w:rPr>
        <w:t xml:space="preserve">«Предоставление </w:t>
      </w:r>
    </w:p>
    <w:p w:rsidR="003662FC" w:rsidRDefault="00F321F8" w:rsidP="003662FC">
      <w:pPr>
        <w:pStyle w:val="a5"/>
        <w:ind w:firstLine="0"/>
        <w:rPr>
          <w:spacing w:val="6"/>
          <w:sz w:val="28"/>
          <w:szCs w:val="28"/>
        </w:rPr>
      </w:pPr>
      <w:r w:rsidRPr="003662FC">
        <w:rPr>
          <w:spacing w:val="6"/>
          <w:sz w:val="28"/>
          <w:szCs w:val="28"/>
        </w:rPr>
        <w:t>единовременной адресной материальной</w:t>
      </w:r>
      <w:r w:rsidR="00E35C81" w:rsidRPr="003662FC">
        <w:rPr>
          <w:spacing w:val="6"/>
          <w:sz w:val="28"/>
          <w:szCs w:val="28"/>
        </w:rPr>
        <w:t xml:space="preserve"> </w:t>
      </w:r>
    </w:p>
    <w:p w:rsidR="003662FC" w:rsidRDefault="00F321F8" w:rsidP="003662FC">
      <w:pPr>
        <w:pStyle w:val="a5"/>
        <w:ind w:firstLine="0"/>
        <w:rPr>
          <w:spacing w:val="6"/>
          <w:sz w:val="28"/>
          <w:szCs w:val="28"/>
        </w:rPr>
      </w:pPr>
      <w:r w:rsidRPr="003662FC">
        <w:rPr>
          <w:spacing w:val="6"/>
          <w:sz w:val="28"/>
          <w:szCs w:val="28"/>
        </w:rPr>
        <w:t>помощи гражданам, оказавшимся</w:t>
      </w:r>
    </w:p>
    <w:p w:rsidR="00F321F8" w:rsidRPr="003662FC" w:rsidRDefault="003302EA" w:rsidP="003662FC">
      <w:pPr>
        <w:pStyle w:val="a5"/>
        <w:ind w:firstLine="0"/>
        <w:rPr>
          <w:sz w:val="28"/>
          <w:szCs w:val="28"/>
        </w:rPr>
      </w:pPr>
      <w:r w:rsidRPr="003662FC">
        <w:rPr>
          <w:spacing w:val="6"/>
          <w:sz w:val="28"/>
          <w:szCs w:val="28"/>
        </w:rPr>
        <w:t xml:space="preserve"> </w:t>
      </w:r>
      <w:r w:rsidR="00F321F8" w:rsidRPr="003662FC">
        <w:rPr>
          <w:spacing w:val="6"/>
          <w:sz w:val="28"/>
          <w:szCs w:val="28"/>
        </w:rPr>
        <w:t>в трудной жизненной ситуации»</w:t>
      </w:r>
    </w:p>
    <w:p w:rsidR="00536062" w:rsidRPr="005B2B97" w:rsidRDefault="00CE65F2" w:rsidP="00F321F8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5B2B97">
        <w:rPr>
          <w:rStyle w:val="af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>
        <w:rPr>
          <w:rStyle w:val="af"/>
          <w:i w:val="0"/>
          <w:sz w:val="28"/>
          <w:szCs w:val="28"/>
        </w:rPr>
        <w:t>»</w:t>
      </w:r>
      <w:r w:rsidR="003302EA">
        <w:rPr>
          <w:rStyle w:val="af"/>
          <w:i w:val="0"/>
          <w:sz w:val="28"/>
          <w:szCs w:val="28"/>
        </w:rPr>
        <w:t xml:space="preserve">, </w:t>
      </w:r>
      <w:r w:rsidR="003662FC">
        <w:rPr>
          <w:rStyle w:val="af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3662FC" w:rsidRDefault="003662FC" w:rsidP="003662FC">
      <w:pPr>
        <w:pStyle w:val="a5"/>
        <w:ind w:firstLine="0"/>
        <w:rPr>
          <w:sz w:val="28"/>
          <w:szCs w:val="28"/>
        </w:rPr>
      </w:pPr>
      <w:r w:rsidRPr="00A317C7">
        <w:rPr>
          <w:sz w:val="28"/>
          <w:szCs w:val="28"/>
        </w:rPr>
        <w:t>Внести изменения в постановление Администрации Слободского сельского поселения от 27.06.2012 №4</w:t>
      </w:r>
      <w:r>
        <w:rPr>
          <w:sz w:val="28"/>
          <w:szCs w:val="28"/>
        </w:rPr>
        <w:t>1 «</w:t>
      </w:r>
      <w:r w:rsidRPr="003662F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3662FC">
        <w:rPr>
          <w:sz w:val="28"/>
          <w:szCs w:val="28"/>
        </w:rPr>
        <w:t xml:space="preserve">Административного регламента предоставления </w:t>
      </w:r>
      <w:r>
        <w:rPr>
          <w:sz w:val="28"/>
          <w:szCs w:val="28"/>
        </w:rPr>
        <w:t xml:space="preserve"> </w:t>
      </w:r>
      <w:r w:rsidRPr="003662FC">
        <w:rPr>
          <w:sz w:val="28"/>
          <w:szCs w:val="28"/>
        </w:rPr>
        <w:t xml:space="preserve">муниципальной услуги </w:t>
      </w:r>
      <w:r w:rsidRPr="003662FC">
        <w:rPr>
          <w:spacing w:val="6"/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 </w:t>
      </w:r>
      <w:r w:rsidRPr="003662FC">
        <w:rPr>
          <w:spacing w:val="6"/>
          <w:sz w:val="28"/>
          <w:szCs w:val="28"/>
        </w:rPr>
        <w:t>единовременной адресной материальной помощи гражданам, оказавшимся</w:t>
      </w:r>
      <w:r>
        <w:rPr>
          <w:spacing w:val="6"/>
          <w:sz w:val="28"/>
          <w:szCs w:val="28"/>
        </w:rPr>
        <w:t xml:space="preserve"> </w:t>
      </w:r>
      <w:r w:rsidRPr="003662FC">
        <w:rPr>
          <w:spacing w:val="6"/>
          <w:sz w:val="28"/>
          <w:szCs w:val="28"/>
        </w:rPr>
        <w:t>в трудной жизненной ситуации»</w:t>
      </w:r>
      <w:r>
        <w:rPr>
          <w:spacing w:val="6"/>
          <w:sz w:val="28"/>
          <w:szCs w:val="28"/>
        </w:rPr>
        <w:t>:</w:t>
      </w:r>
    </w:p>
    <w:p w:rsidR="003662FC" w:rsidRDefault="003662FC" w:rsidP="003662FC">
      <w:pPr>
        <w:pStyle w:val="af9"/>
        <w:numPr>
          <w:ilvl w:val="1"/>
          <w:numId w:val="8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3662FC" w:rsidRPr="00A317C7" w:rsidRDefault="003662FC" w:rsidP="003662FC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</w:p>
    <w:p w:rsidR="003662FC" w:rsidRPr="00A317C7" w:rsidRDefault="003662FC" w:rsidP="003662FC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1"/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</w:t>
      </w:r>
      <w:r>
        <w:rPr>
          <w:color w:val="000000"/>
        </w:rPr>
        <w:lastRenderedPageBreak/>
        <w:t>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662FC" w:rsidRDefault="003662FC" w:rsidP="003662FC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 xml:space="preserve"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</w:t>
      </w:r>
      <w:r>
        <w:rPr>
          <w:color w:val="000000"/>
        </w:rPr>
        <w:lastRenderedPageBreak/>
        <w:t>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662FC" w:rsidRDefault="003662FC" w:rsidP="003662FC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3662FC" w:rsidRDefault="003662FC" w:rsidP="003662FC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>
        <w:rPr>
          <w:color w:val="000000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662FC" w:rsidRDefault="003662FC" w:rsidP="003662FC">
      <w:pPr>
        <w:pStyle w:val="a3"/>
        <w:widowControl w:val="0"/>
        <w:numPr>
          <w:ilvl w:val="0"/>
          <w:numId w:val="10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62FC" w:rsidRDefault="003662FC" w:rsidP="003662FC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62FC" w:rsidRDefault="003662FC" w:rsidP="003662FC">
      <w:pPr>
        <w:pStyle w:val="a3"/>
        <w:widowControl w:val="0"/>
        <w:numPr>
          <w:ilvl w:val="0"/>
          <w:numId w:val="9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662FC" w:rsidRDefault="003662FC" w:rsidP="003662FC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3662FC" w:rsidRPr="001149B4" w:rsidRDefault="003662FC" w:rsidP="003662FC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662FC" w:rsidRPr="001149B4" w:rsidRDefault="003662FC" w:rsidP="003662FC">
      <w:pPr>
        <w:pStyle w:val="a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62FC" w:rsidRDefault="003662FC" w:rsidP="003662FC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662FC" w:rsidRDefault="003662FC" w:rsidP="003662FC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2FC" w:rsidRPr="001149B4" w:rsidRDefault="003662FC" w:rsidP="003662FC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3662FC" w:rsidRPr="001149B4" w:rsidRDefault="003662FC" w:rsidP="003662FC">
      <w:pPr>
        <w:ind w:left="360"/>
        <w:jc w:val="both"/>
        <w:outlineLvl w:val="0"/>
        <w:rPr>
          <w:sz w:val="28"/>
          <w:szCs w:val="28"/>
        </w:rPr>
      </w:pPr>
    </w:p>
    <w:p w:rsidR="003662FC" w:rsidRPr="001149B4" w:rsidRDefault="003662FC" w:rsidP="003662FC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CE65F2" w:rsidRDefault="00CE65F2" w:rsidP="00F321F8">
      <w:pPr>
        <w:ind w:left="4860"/>
        <w:jc w:val="right"/>
        <w:rPr>
          <w:b/>
        </w:rPr>
      </w:pPr>
    </w:p>
    <w:sectPr w:rsidR="00CE65F2" w:rsidSect="00FB7BF2">
      <w:headerReference w:type="even" r:id="rId10"/>
      <w:headerReference w:type="default" r:id="rId11"/>
      <w:pgSz w:w="11906" w:h="16838"/>
      <w:pgMar w:top="540" w:right="424" w:bottom="540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A7" w:rsidRDefault="003949A7">
      <w:r>
        <w:separator/>
      </w:r>
    </w:p>
  </w:endnote>
  <w:endnote w:type="continuationSeparator" w:id="0">
    <w:p w:rsidR="003949A7" w:rsidRDefault="0039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A7" w:rsidRDefault="003949A7">
      <w:r>
        <w:separator/>
      </w:r>
    </w:p>
  </w:footnote>
  <w:footnote w:type="continuationSeparator" w:id="0">
    <w:p w:rsidR="003949A7" w:rsidRDefault="0039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FC5BAF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3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FA1" w:rsidRDefault="005E3FA1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FC5BAF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3F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63E4">
      <w:rPr>
        <w:rStyle w:val="a8"/>
        <w:noProof/>
      </w:rPr>
      <w:t>1</w:t>
    </w:r>
    <w:r>
      <w:rPr>
        <w:rStyle w:val="a8"/>
      </w:rPr>
      <w:fldChar w:fldCharType="end"/>
    </w:r>
  </w:p>
  <w:p w:rsidR="005E3FA1" w:rsidRDefault="005E3FA1" w:rsidP="00926254">
    <w:pPr>
      <w:pStyle w:val="a7"/>
      <w:framePr w:wrap="around" w:vAnchor="text" w:hAnchor="page" w:x="6037" w:y="421"/>
      <w:rPr>
        <w:rStyle w:val="a8"/>
      </w:rPr>
    </w:pPr>
  </w:p>
  <w:p w:rsidR="005E3FA1" w:rsidRDefault="005E3FA1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05FEA"/>
    <w:multiLevelType w:val="multilevel"/>
    <w:tmpl w:val="DDB64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46B7"/>
    <w:rsid w:val="000211B2"/>
    <w:rsid w:val="00027065"/>
    <w:rsid w:val="00031AB3"/>
    <w:rsid w:val="00045CCB"/>
    <w:rsid w:val="0006291B"/>
    <w:rsid w:val="0006432D"/>
    <w:rsid w:val="0006506C"/>
    <w:rsid w:val="0008197E"/>
    <w:rsid w:val="0009113C"/>
    <w:rsid w:val="000A077B"/>
    <w:rsid w:val="000A4758"/>
    <w:rsid w:val="000A5A0A"/>
    <w:rsid w:val="000C695D"/>
    <w:rsid w:val="000D17D7"/>
    <w:rsid w:val="000D5DD3"/>
    <w:rsid w:val="000D7380"/>
    <w:rsid w:val="000F462A"/>
    <w:rsid w:val="000F59FE"/>
    <w:rsid w:val="00116400"/>
    <w:rsid w:val="00116A29"/>
    <w:rsid w:val="00127318"/>
    <w:rsid w:val="00137546"/>
    <w:rsid w:val="00176714"/>
    <w:rsid w:val="00177156"/>
    <w:rsid w:val="001A368E"/>
    <w:rsid w:val="001A5639"/>
    <w:rsid w:val="001D4851"/>
    <w:rsid w:val="001D4E17"/>
    <w:rsid w:val="001E63E4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2C7A39"/>
    <w:rsid w:val="002F273F"/>
    <w:rsid w:val="00303A5C"/>
    <w:rsid w:val="0031251E"/>
    <w:rsid w:val="003302EA"/>
    <w:rsid w:val="00342475"/>
    <w:rsid w:val="00342BE8"/>
    <w:rsid w:val="00345F0A"/>
    <w:rsid w:val="00347142"/>
    <w:rsid w:val="00352888"/>
    <w:rsid w:val="00357933"/>
    <w:rsid w:val="003662FC"/>
    <w:rsid w:val="003712CC"/>
    <w:rsid w:val="0038465A"/>
    <w:rsid w:val="003933B9"/>
    <w:rsid w:val="003949A7"/>
    <w:rsid w:val="003B107A"/>
    <w:rsid w:val="003B7D38"/>
    <w:rsid w:val="003C5DC8"/>
    <w:rsid w:val="003C75FC"/>
    <w:rsid w:val="003D5FA3"/>
    <w:rsid w:val="003E4CD4"/>
    <w:rsid w:val="003E547D"/>
    <w:rsid w:val="00401360"/>
    <w:rsid w:val="00416F82"/>
    <w:rsid w:val="00435BBE"/>
    <w:rsid w:val="004743C3"/>
    <w:rsid w:val="00494928"/>
    <w:rsid w:val="004A2884"/>
    <w:rsid w:val="004D16A3"/>
    <w:rsid w:val="004D5566"/>
    <w:rsid w:val="004E1682"/>
    <w:rsid w:val="005130AB"/>
    <w:rsid w:val="00515ED6"/>
    <w:rsid w:val="00536062"/>
    <w:rsid w:val="00560161"/>
    <w:rsid w:val="0056594A"/>
    <w:rsid w:val="00577765"/>
    <w:rsid w:val="00591C6A"/>
    <w:rsid w:val="005A4A80"/>
    <w:rsid w:val="005B2B97"/>
    <w:rsid w:val="005E3FA1"/>
    <w:rsid w:val="005F040E"/>
    <w:rsid w:val="00604F00"/>
    <w:rsid w:val="0061050B"/>
    <w:rsid w:val="006311DD"/>
    <w:rsid w:val="0063476B"/>
    <w:rsid w:val="00637EAD"/>
    <w:rsid w:val="006526DA"/>
    <w:rsid w:val="0066125A"/>
    <w:rsid w:val="00695773"/>
    <w:rsid w:val="00695A57"/>
    <w:rsid w:val="006A0099"/>
    <w:rsid w:val="006A4AE6"/>
    <w:rsid w:val="006C5F59"/>
    <w:rsid w:val="006D0195"/>
    <w:rsid w:val="006D26A0"/>
    <w:rsid w:val="006E22C5"/>
    <w:rsid w:val="007018AE"/>
    <w:rsid w:val="00703045"/>
    <w:rsid w:val="00705811"/>
    <w:rsid w:val="0071609F"/>
    <w:rsid w:val="00716EF4"/>
    <w:rsid w:val="0072565B"/>
    <w:rsid w:val="0072622D"/>
    <w:rsid w:val="00730BE4"/>
    <w:rsid w:val="007343EE"/>
    <w:rsid w:val="00741025"/>
    <w:rsid w:val="00761C08"/>
    <w:rsid w:val="007731CF"/>
    <w:rsid w:val="00781B89"/>
    <w:rsid w:val="007A03B4"/>
    <w:rsid w:val="007C7F37"/>
    <w:rsid w:val="007D0D97"/>
    <w:rsid w:val="007D3442"/>
    <w:rsid w:val="007D4B67"/>
    <w:rsid w:val="007D5ECE"/>
    <w:rsid w:val="007E1F13"/>
    <w:rsid w:val="007E6C9F"/>
    <w:rsid w:val="007F2603"/>
    <w:rsid w:val="00800712"/>
    <w:rsid w:val="0083400E"/>
    <w:rsid w:val="00851ABE"/>
    <w:rsid w:val="00861A67"/>
    <w:rsid w:val="008A1DA5"/>
    <w:rsid w:val="008C077B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80611"/>
    <w:rsid w:val="009A14A2"/>
    <w:rsid w:val="009A1A6C"/>
    <w:rsid w:val="009A7C09"/>
    <w:rsid w:val="009D30D4"/>
    <w:rsid w:val="009D3A8A"/>
    <w:rsid w:val="009E095C"/>
    <w:rsid w:val="009E2BE5"/>
    <w:rsid w:val="009E52C4"/>
    <w:rsid w:val="009E58FE"/>
    <w:rsid w:val="009E786A"/>
    <w:rsid w:val="009F3C63"/>
    <w:rsid w:val="00A40496"/>
    <w:rsid w:val="00A4289A"/>
    <w:rsid w:val="00A450A1"/>
    <w:rsid w:val="00A626DF"/>
    <w:rsid w:val="00A645E3"/>
    <w:rsid w:val="00AB3A2F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73175"/>
    <w:rsid w:val="00B87377"/>
    <w:rsid w:val="00B9056C"/>
    <w:rsid w:val="00B91C3B"/>
    <w:rsid w:val="00BA022D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42E60"/>
    <w:rsid w:val="00C60F39"/>
    <w:rsid w:val="00C63AAD"/>
    <w:rsid w:val="00C716E1"/>
    <w:rsid w:val="00C733A7"/>
    <w:rsid w:val="00C80419"/>
    <w:rsid w:val="00C9383F"/>
    <w:rsid w:val="00CB5B52"/>
    <w:rsid w:val="00CD2898"/>
    <w:rsid w:val="00CE65F2"/>
    <w:rsid w:val="00D11983"/>
    <w:rsid w:val="00D14A86"/>
    <w:rsid w:val="00D1684A"/>
    <w:rsid w:val="00D31CBD"/>
    <w:rsid w:val="00D50D6E"/>
    <w:rsid w:val="00D56F73"/>
    <w:rsid w:val="00D77B4D"/>
    <w:rsid w:val="00DB36EC"/>
    <w:rsid w:val="00DB38DC"/>
    <w:rsid w:val="00DB6549"/>
    <w:rsid w:val="00DC4E87"/>
    <w:rsid w:val="00DC5690"/>
    <w:rsid w:val="00DE4F3F"/>
    <w:rsid w:val="00DE54BF"/>
    <w:rsid w:val="00DE7BA7"/>
    <w:rsid w:val="00DF269C"/>
    <w:rsid w:val="00DF4F1F"/>
    <w:rsid w:val="00E058C1"/>
    <w:rsid w:val="00E12E86"/>
    <w:rsid w:val="00E16207"/>
    <w:rsid w:val="00E3576C"/>
    <w:rsid w:val="00E35C81"/>
    <w:rsid w:val="00E45493"/>
    <w:rsid w:val="00E60157"/>
    <w:rsid w:val="00E66EA3"/>
    <w:rsid w:val="00E708C6"/>
    <w:rsid w:val="00E716EB"/>
    <w:rsid w:val="00E866F2"/>
    <w:rsid w:val="00EB0C71"/>
    <w:rsid w:val="00EB391D"/>
    <w:rsid w:val="00EB5E60"/>
    <w:rsid w:val="00EC02BB"/>
    <w:rsid w:val="00EC3532"/>
    <w:rsid w:val="00ED1B38"/>
    <w:rsid w:val="00ED78D9"/>
    <w:rsid w:val="00EE3B96"/>
    <w:rsid w:val="00EF1292"/>
    <w:rsid w:val="00F03BC8"/>
    <w:rsid w:val="00F06572"/>
    <w:rsid w:val="00F11B4C"/>
    <w:rsid w:val="00F321F8"/>
    <w:rsid w:val="00F3676F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B7BF2"/>
    <w:rsid w:val="00FC3B65"/>
    <w:rsid w:val="00FC5BAF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B7BF2"/>
    <w:pPr>
      <w:ind w:left="720"/>
      <w:contextualSpacing/>
    </w:pPr>
  </w:style>
  <w:style w:type="paragraph" w:customStyle="1" w:styleId="14">
    <w:name w:val="марк список 1"/>
    <w:basedOn w:val="a"/>
    <w:rsid w:val="003E547D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0A4758"/>
    <w:rPr>
      <w:b/>
      <w:bCs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3662F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662FC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B7BF2"/>
    <w:pPr>
      <w:ind w:left="720"/>
      <w:contextualSpacing/>
    </w:pPr>
  </w:style>
  <w:style w:type="paragraph" w:customStyle="1" w:styleId="14">
    <w:name w:val="марк список 1"/>
    <w:basedOn w:val="a"/>
    <w:rsid w:val="003E547D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0A4758"/>
    <w:rPr>
      <w:b/>
      <w:bCs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3662F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662FC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99E8-9CBE-4B76-A7E2-CA15BA83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2019-06-28T10:30:00Z</cp:lastPrinted>
  <dcterms:created xsi:type="dcterms:W3CDTF">2019-07-17T10:33:00Z</dcterms:created>
  <dcterms:modified xsi:type="dcterms:W3CDTF">2019-07-17T10:33:00Z</dcterms:modified>
</cp:coreProperties>
</file>